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E24FE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  <w:r w:rsidR="00F06D79">
        <w:rPr>
          <w:rFonts w:asciiTheme="minorHAnsi" w:hAnsiTheme="minorHAnsi" w:cs="Verdana"/>
          <w:color w:val="auto"/>
          <w:sz w:val="20"/>
          <w:szCs w:val="20"/>
        </w:rPr>
        <w:t>/ tylko w przypadku zadań wieloletnich/</w:t>
      </w:r>
    </w:p>
    <w:p w:rsidR="00C25DFD" w:rsidRPr="00282479" w:rsidRDefault="00C86DE2" w:rsidP="00F06D7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  <w:r w:rsidR="00F06D79">
        <w:rPr>
          <w:rFonts w:asciiTheme="minorHAnsi" w:hAnsiTheme="minorHAnsi" w:cs="Verdana"/>
          <w:color w:val="auto"/>
          <w:sz w:val="20"/>
          <w:szCs w:val="20"/>
        </w:rPr>
        <w:t>/ tylko w przypadku zadań wieloletnich/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F06D79">
        <w:rPr>
          <w:rFonts w:asciiTheme="minorHAnsi" w:hAnsiTheme="minorHAnsi" w:cs="Verdana"/>
          <w:color w:val="auto"/>
          <w:sz w:val="20"/>
          <w:szCs w:val="20"/>
        </w:rPr>
        <w:t>3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F06D79">
        <w:rPr>
          <w:rFonts w:asciiTheme="minorHAnsi" w:hAnsiTheme="minorHAnsi" w:cs="Verdana"/>
          <w:color w:val="auto"/>
          <w:sz w:val="20"/>
          <w:szCs w:val="20"/>
        </w:rPr>
        <w:t>4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336CF6" w:rsidRPr="00643E2C" w:rsidRDefault="00336CF6" w:rsidP="009A2A8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2.5. oświadczenie o dysponowaniu rachunkiem bankowym o nr:….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90" w:rsidRDefault="001D6D90">
      <w:r>
        <w:separator/>
      </w:r>
    </w:p>
  </w:endnote>
  <w:endnote w:type="continuationSeparator" w:id="0">
    <w:p w:rsidR="001D6D90" w:rsidRDefault="001D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6" w:rsidRPr="00C96862" w:rsidRDefault="00336CF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94E79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336CF6" w:rsidRDefault="00336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90" w:rsidRDefault="001D6D90">
      <w:r>
        <w:separator/>
      </w:r>
    </w:p>
  </w:footnote>
  <w:footnote w:type="continuationSeparator" w:id="0">
    <w:p w:rsidR="001D6D90" w:rsidRDefault="001D6D90">
      <w:r>
        <w:continuationSeparator/>
      </w:r>
    </w:p>
  </w:footnote>
  <w:footnote w:id="1">
    <w:p w:rsidR="00336CF6" w:rsidRPr="002354B6" w:rsidRDefault="00336CF6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36CF6" w:rsidRPr="005229DE" w:rsidRDefault="00336CF6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36CF6" w:rsidRPr="00030000" w:rsidRDefault="00336CF6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36CF6" w:rsidRPr="002354B6" w:rsidRDefault="00336CF6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36CF6" w:rsidRDefault="00336CF6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36CF6" w:rsidRPr="003F5E10" w:rsidRDefault="00336CF6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36CF6" w:rsidRPr="001250B6" w:rsidRDefault="00336CF6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36CF6" w:rsidRPr="00030000" w:rsidRDefault="00336CF6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36CF6" w:rsidRPr="00940912" w:rsidRDefault="00336CF6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36CF6" w:rsidRPr="005229DE" w:rsidRDefault="00336CF6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36CF6" w:rsidRPr="003039AE" w:rsidRDefault="00336CF6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36CF6" w:rsidRPr="00A61C84" w:rsidRDefault="00336CF6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36CF6" w:rsidRPr="00782E22" w:rsidRDefault="00336CF6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36CF6" w:rsidRPr="00782E22" w:rsidRDefault="00336CF6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36CF6" w:rsidRPr="00894B28" w:rsidRDefault="00336CF6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36CF6" w:rsidRPr="00D84A18" w:rsidRDefault="00336CF6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36CF6" w:rsidRPr="00D84A18" w:rsidRDefault="00336CF6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36CF6" w:rsidRPr="0074640D" w:rsidRDefault="00336CF6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36CF6" w:rsidRPr="000776D3" w:rsidRDefault="00336CF6" w:rsidP="00A76FE9">
      <w:pPr>
        <w:pStyle w:val="Tekstprzypisudolnego"/>
        <w:rPr>
          <w:rFonts w:asciiTheme="minorHAnsi" w:hAnsiTheme="minorHAnsi"/>
          <w:sz w:val="18"/>
          <w:szCs w:val="18"/>
        </w:rPr>
      </w:pPr>
      <w:bookmarkStart w:id="3" w:name="_GoBack"/>
      <w:bookmarkEnd w:id="3"/>
    </w:p>
  </w:footnote>
  <w:footnote w:id="20">
    <w:p w:rsidR="00336CF6" w:rsidRDefault="00336CF6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36CF6" w:rsidRPr="00030000" w:rsidRDefault="00336CF6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36CF6" w:rsidRPr="001250B6" w:rsidRDefault="00336CF6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36CF6" w:rsidRPr="00030000" w:rsidRDefault="00336CF6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36CF6" w:rsidRPr="00940912" w:rsidRDefault="00336CF6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336CF6" w:rsidRPr="005229DE" w:rsidRDefault="00336CF6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36CF6" w:rsidRPr="005229DE" w:rsidRDefault="00336CF6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36CF6" w:rsidRPr="00A61C84" w:rsidRDefault="00336CF6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D6D90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36CF6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94E79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2A82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D78D1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06D79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48A6-0DBC-4DFA-85BB-7175C9A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Sławek</cp:lastModifiedBy>
  <cp:revision>20</cp:revision>
  <cp:lastPrinted>2016-02-12T07:55:00Z</cp:lastPrinted>
  <dcterms:created xsi:type="dcterms:W3CDTF">2016-07-07T13:50:00Z</dcterms:created>
  <dcterms:modified xsi:type="dcterms:W3CDTF">2017-03-06T11:55:00Z</dcterms:modified>
</cp:coreProperties>
</file>